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545" w:rsidRDefault="00400545" w:rsidP="00751FFB">
      <w:pPr>
        <w:spacing w:after="0" w:line="240" w:lineRule="auto"/>
        <w:ind w:firstLine="6379"/>
        <w:jc w:val="center"/>
        <w:rPr>
          <w:rFonts w:ascii="Arial" w:hAnsi="Arial" w:cs="Arial"/>
        </w:rPr>
      </w:pPr>
    </w:p>
    <w:p w:rsidR="00400545" w:rsidRDefault="00400545" w:rsidP="00751FFB">
      <w:pPr>
        <w:spacing w:after="0" w:line="240" w:lineRule="auto"/>
        <w:ind w:firstLine="6379"/>
        <w:jc w:val="center"/>
        <w:rPr>
          <w:rFonts w:ascii="Arial" w:hAnsi="Arial" w:cs="Arial"/>
        </w:rPr>
      </w:pPr>
    </w:p>
    <w:p w:rsidR="00400545" w:rsidRDefault="00400545" w:rsidP="00751FFB">
      <w:pPr>
        <w:spacing w:after="0" w:line="240" w:lineRule="auto"/>
        <w:ind w:firstLine="6379"/>
        <w:jc w:val="center"/>
        <w:rPr>
          <w:rFonts w:ascii="Arial" w:hAnsi="Arial" w:cs="Arial"/>
        </w:rPr>
      </w:pPr>
    </w:p>
    <w:p w:rsidR="00400545" w:rsidRDefault="00400545" w:rsidP="00751FFB">
      <w:pPr>
        <w:spacing w:after="0" w:line="240" w:lineRule="auto"/>
        <w:ind w:firstLine="6379"/>
        <w:jc w:val="center"/>
        <w:rPr>
          <w:rFonts w:ascii="Arial" w:hAnsi="Arial" w:cs="Arial"/>
        </w:rPr>
      </w:pPr>
    </w:p>
    <w:p w:rsidR="00400545" w:rsidRPr="00C71D91" w:rsidRDefault="00400545" w:rsidP="00400545">
      <w:pPr>
        <w:jc w:val="right"/>
        <w:rPr>
          <w:rFonts w:ascii="Arial" w:hAnsi="Arial" w:cs="Arial"/>
          <w:sz w:val="24"/>
          <w:szCs w:val="24"/>
        </w:rPr>
      </w:pPr>
      <w:r w:rsidRPr="00C71D91">
        <w:rPr>
          <w:rFonts w:ascii="Arial" w:hAnsi="Arial" w:cs="Arial"/>
          <w:sz w:val="24"/>
          <w:szCs w:val="24"/>
        </w:rPr>
        <w:t xml:space="preserve">Allegato </w:t>
      </w:r>
      <w:r>
        <w:rPr>
          <w:rFonts w:ascii="Arial" w:hAnsi="Arial" w:cs="Arial"/>
          <w:sz w:val="24"/>
          <w:szCs w:val="24"/>
        </w:rPr>
        <w:t>B</w:t>
      </w:r>
    </w:p>
    <w:p w:rsidR="00400545" w:rsidRDefault="00400545" w:rsidP="00400545">
      <w:pPr>
        <w:spacing w:after="0" w:line="240" w:lineRule="auto"/>
        <w:ind w:left="3969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Al Segretario generale del</w:t>
      </w:r>
    </w:p>
    <w:p w:rsidR="00400545" w:rsidRPr="00C71D91" w:rsidRDefault="00400545" w:rsidP="00400545">
      <w:pPr>
        <w:spacing w:after="0" w:line="240" w:lineRule="auto"/>
        <w:ind w:left="3969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Consiglio– Assemblea legislativa regionale</w:t>
      </w:r>
    </w:p>
    <w:p w:rsidR="00400545" w:rsidRPr="00C71D91" w:rsidRDefault="00400545" w:rsidP="00400545">
      <w:pPr>
        <w:ind w:left="4254"/>
        <w:rPr>
          <w:rFonts w:ascii="Arial" w:hAnsi="Arial" w:cs="Arial"/>
          <w:sz w:val="24"/>
          <w:szCs w:val="24"/>
        </w:rPr>
      </w:pPr>
    </w:p>
    <w:p w:rsidR="00400545" w:rsidRPr="004D0DD5" w:rsidRDefault="00400545" w:rsidP="00400545">
      <w:pPr>
        <w:pStyle w:val="Titolo3"/>
        <w:keepLines w:val="0"/>
        <w:numPr>
          <w:ilvl w:val="2"/>
          <w:numId w:val="38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before="0" w:line="24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4D0DD5">
        <w:rPr>
          <w:rFonts w:ascii="Arial" w:hAnsi="Arial" w:cs="Arial"/>
          <w:color w:val="auto"/>
          <w:sz w:val="24"/>
          <w:szCs w:val="24"/>
        </w:rPr>
        <w:t xml:space="preserve">ISTANZA PER IL CONFERIMENTO DELL’INCARICO DI DIREZIONE </w:t>
      </w:r>
      <w:r>
        <w:rPr>
          <w:rFonts w:ascii="Arial" w:hAnsi="Arial" w:cs="Arial"/>
          <w:color w:val="auto"/>
          <w:sz w:val="24"/>
          <w:szCs w:val="24"/>
        </w:rPr>
        <w:t>DEI SERVIZI NELL’AMBITO DEL CONSIGLIO-ASSEMBLEA LEGISLATIVA REGIONALE ISTITUITI CON DELIBERA DELL’UFFICIO DI PRESIDENZA N. 619 DEL23.01.2018</w:t>
      </w:r>
    </w:p>
    <w:p w:rsidR="00400545" w:rsidRDefault="00400545" w:rsidP="0040054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400545" w:rsidRPr="00C71D91" w:rsidRDefault="00400545" w:rsidP="0040054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400545" w:rsidRDefault="00400545" w:rsidP="00400545">
      <w:pPr>
        <w:tabs>
          <w:tab w:val="right" w:pos="9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12768">
        <w:rPr>
          <w:rFonts w:ascii="Arial" w:hAnsi="Arial" w:cs="Arial"/>
          <w:sz w:val="24"/>
          <w:szCs w:val="24"/>
        </w:rPr>
        <w:t>Il/La sottoscritto/a  ____________________________</w:t>
      </w:r>
      <w:r>
        <w:rPr>
          <w:rFonts w:ascii="Arial" w:hAnsi="Arial" w:cs="Arial"/>
          <w:sz w:val="24"/>
          <w:szCs w:val="24"/>
        </w:rPr>
        <w:t>_____________________________</w:t>
      </w:r>
    </w:p>
    <w:p w:rsidR="00400545" w:rsidRPr="00A12768" w:rsidRDefault="00400545" w:rsidP="00400545">
      <w:pPr>
        <w:tabs>
          <w:tab w:val="right" w:pos="9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12768">
        <w:rPr>
          <w:rFonts w:ascii="Arial" w:hAnsi="Arial" w:cs="Arial"/>
          <w:sz w:val="24"/>
          <w:szCs w:val="24"/>
        </w:rPr>
        <w:t xml:space="preserve">Data di nascita _________________ Luogo di nascita  ______________________  </w:t>
      </w:r>
      <w:r w:rsidRPr="00A12768">
        <w:rPr>
          <w:rFonts w:ascii="Arial" w:hAnsi="Arial" w:cs="Arial"/>
          <w:sz w:val="24"/>
          <w:szCs w:val="24"/>
        </w:rPr>
        <w:tab/>
        <w:t>(___)</w:t>
      </w:r>
    </w:p>
    <w:p w:rsidR="00400545" w:rsidRPr="00A12768" w:rsidRDefault="00400545" w:rsidP="00400545">
      <w:pPr>
        <w:tabs>
          <w:tab w:val="right" w:pos="1091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12768">
        <w:rPr>
          <w:rFonts w:ascii="Arial" w:hAnsi="Arial" w:cs="Arial"/>
          <w:sz w:val="24"/>
          <w:szCs w:val="24"/>
        </w:rPr>
        <w:t>Residenza in via __________</w:t>
      </w:r>
      <w:r>
        <w:rPr>
          <w:rFonts w:ascii="Arial" w:hAnsi="Arial" w:cs="Arial"/>
          <w:sz w:val="24"/>
          <w:szCs w:val="24"/>
        </w:rPr>
        <w:t>______________________________</w:t>
      </w:r>
      <w:r w:rsidRPr="00A12768">
        <w:rPr>
          <w:rFonts w:ascii="Arial" w:hAnsi="Arial" w:cs="Arial"/>
          <w:sz w:val="24"/>
          <w:szCs w:val="24"/>
        </w:rPr>
        <w:t xml:space="preserve">   CAP  ____________</w:t>
      </w:r>
    </w:p>
    <w:p w:rsidR="00400545" w:rsidRPr="00A12768" w:rsidRDefault="00400545" w:rsidP="00400545">
      <w:pPr>
        <w:tabs>
          <w:tab w:val="right" w:pos="9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12768">
        <w:rPr>
          <w:rFonts w:ascii="Arial" w:hAnsi="Arial" w:cs="Arial"/>
          <w:sz w:val="24"/>
          <w:szCs w:val="24"/>
        </w:rPr>
        <w:t>Comune ___________________________________________________________  (___)</w:t>
      </w:r>
    </w:p>
    <w:p w:rsidR="00400545" w:rsidRPr="00A12768" w:rsidRDefault="00400545" w:rsidP="00400545">
      <w:pPr>
        <w:tabs>
          <w:tab w:val="right" w:pos="9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12768">
        <w:rPr>
          <w:rFonts w:ascii="Arial" w:hAnsi="Arial" w:cs="Arial"/>
          <w:sz w:val="24"/>
          <w:szCs w:val="24"/>
        </w:rPr>
        <w:t>Tel. cell. ____________________e</w:t>
      </w:r>
      <w:r w:rsidRPr="00A12768">
        <w:rPr>
          <w:rFonts w:ascii="Arial" w:hAnsi="Arial" w:cs="Arial"/>
          <w:bCs/>
          <w:sz w:val="24"/>
          <w:szCs w:val="24"/>
        </w:rPr>
        <w:t>-mail:</w:t>
      </w:r>
      <w:r w:rsidRPr="00A12768">
        <w:rPr>
          <w:rFonts w:ascii="Arial" w:hAnsi="Arial" w:cs="Arial"/>
          <w:sz w:val="24"/>
          <w:szCs w:val="24"/>
        </w:rPr>
        <w:t xml:space="preserve">  ________</w:t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400545" w:rsidRPr="00A12768" w:rsidRDefault="00400545" w:rsidP="00400545">
      <w:pPr>
        <w:tabs>
          <w:tab w:val="right" w:pos="9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12768">
        <w:rPr>
          <w:rFonts w:ascii="Arial" w:hAnsi="Arial" w:cs="Arial"/>
          <w:sz w:val="24"/>
          <w:szCs w:val="24"/>
        </w:rPr>
        <w:t>PEC _______________________________________</w:t>
      </w:r>
      <w:r>
        <w:rPr>
          <w:rFonts w:ascii="Arial" w:hAnsi="Arial" w:cs="Arial"/>
          <w:sz w:val="24"/>
          <w:szCs w:val="24"/>
        </w:rPr>
        <w:t>_____________________________</w:t>
      </w:r>
    </w:p>
    <w:p w:rsidR="00400545" w:rsidRPr="00A12768" w:rsidRDefault="00400545" w:rsidP="00400545">
      <w:pPr>
        <w:pStyle w:val="Titolo5"/>
        <w:keepLines w:val="0"/>
        <w:numPr>
          <w:ilvl w:val="4"/>
          <w:numId w:val="38"/>
        </w:numPr>
        <w:tabs>
          <w:tab w:val="left" w:pos="360"/>
        </w:tabs>
        <w:suppressAutoHyphens/>
        <w:spacing w:before="0" w:line="240" w:lineRule="auto"/>
        <w:ind w:right="278"/>
        <w:jc w:val="center"/>
        <w:rPr>
          <w:rFonts w:ascii="Arial" w:hAnsi="Arial" w:cs="Arial"/>
          <w:color w:val="auto"/>
          <w:sz w:val="24"/>
          <w:szCs w:val="24"/>
        </w:rPr>
      </w:pPr>
      <w:r w:rsidRPr="00A12768">
        <w:rPr>
          <w:rFonts w:ascii="Arial" w:hAnsi="Arial" w:cs="Arial"/>
          <w:color w:val="auto"/>
          <w:sz w:val="24"/>
          <w:szCs w:val="24"/>
        </w:rPr>
        <w:t xml:space="preserve">DICHIARA IL PROPRIO INTERESSE    </w:t>
      </w:r>
    </w:p>
    <w:p w:rsidR="00400545" w:rsidRPr="00A12768" w:rsidRDefault="00400545" w:rsidP="00400545">
      <w:pPr>
        <w:tabs>
          <w:tab w:val="right" w:pos="95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0545" w:rsidRPr="001F46AE" w:rsidRDefault="00400545" w:rsidP="00400545">
      <w:pPr>
        <w:spacing w:after="0"/>
        <w:ind w:left="142" w:right="335"/>
        <w:jc w:val="both"/>
        <w:outlineLvl w:val="0"/>
        <w:rPr>
          <w:rFonts w:ascii="Arial" w:hAnsi="Arial" w:cs="Arial"/>
          <w:noProof w:val="0"/>
          <w:sz w:val="24"/>
          <w:szCs w:val="24"/>
        </w:rPr>
      </w:pPr>
      <w:r w:rsidRPr="00A12768">
        <w:rPr>
          <w:rFonts w:ascii="Arial" w:hAnsi="Arial" w:cs="Arial"/>
          <w:sz w:val="24"/>
          <w:szCs w:val="24"/>
        </w:rPr>
        <w:t xml:space="preserve">al conferimento </w:t>
      </w:r>
      <w:r w:rsidRPr="00A12768">
        <w:rPr>
          <w:rFonts w:ascii="Arial" w:hAnsi="Arial" w:cs="Arial"/>
          <w:bCs/>
          <w:sz w:val="24"/>
          <w:szCs w:val="24"/>
        </w:rPr>
        <w:t xml:space="preserve">dell’incarico di direzione </w:t>
      </w:r>
      <w:r>
        <w:rPr>
          <w:rFonts w:ascii="Arial" w:hAnsi="Arial" w:cs="Arial"/>
          <w:sz w:val="24"/>
          <w:szCs w:val="24"/>
        </w:rPr>
        <w:t>del Servizio ____________________________________________________________________</w:t>
      </w:r>
    </w:p>
    <w:p w:rsidR="00400545" w:rsidRDefault="00400545" w:rsidP="00400545">
      <w:pPr>
        <w:tabs>
          <w:tab w:val="right" w:pos="95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0545" w:rsidRDefault="00400545" w:rsidP="00400545">
      <w:pPr>
        <w:tabs>
          <w:tab w:val="right" w:pos="95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0545" w:rsidRDefault="00400545" w:rsidP="00400545">
      <w:pPr>
        <w:pStyle w:val="Testodelblocco1"/>
        <w:tabs>
          <w:tab w:val="right" w:pos="9720"/>
        </w:tabs>
        <w:spacing w:line="240" w:lineRule="auto"/>
        <w:ind w:left="0" w:right="0"/>
        <w:rPr>
          <w:rFonts w:ascii="Arial" w:hAnsi="Arial" w:cs="Arial"/>
          <w:sz w:val="24"/>
          <w:szCs w:val="24"/>
        </w:rPr>
      </w:pPr>
    </w:p>
    <w:p w:rsidR="00400545" w:rsidRPr="00A12768" w:rsidRDefault="00400545" w:rsidP="00400545">
      <w:pPr>
        <w:pStyle w:val="Testodelblocco1"/>
        <w:tabs>
          <w:tab w:val="right" w:pos="9720"/>
        </w:tabs>
        <w:spacing w:line="336" w:lineRule="auto"/>
        <w:ind w:left="0" w:right="0"/>
        <w:rPr>
          <w:rFonts w:ascii="Arial" w:hAnsi="Arial" w:cs="Arial"/>
          <w:sz w:val="24"/>
          <w:szCs w:val="24"/>
        </w:rPr>
      </w:pPr>
      <w:r w:rsidRPr="00A12768">
        <w:rPr>
          <w:rFonts w:ascii="Arial" w:hAnsi="Arial" w:cs="Arial"/>
          <w:sz w:val="24"/>
          <w:szCs w:val="24"/>
        </w:rPr>
        <w:t>A tal fine dichiara ai sensi degli articoli 46, 47 e 76 del D.P.R. n. 445/2000:</w:t>
      </w:r>
    </w:p>
    <w:p w:rsidR="00400545" w:rsidRPr="00A12768" w:rsidRDefault="00400545" w:rsidP="00400545">
      <w:pPr>
        <w:tabs>
          <w:tab w:val="right" w:pos="9720"/>
        </w:tabs>
        <w:spacing w:after="0" w:line="336" w:lineRule="auto"/>
        <w:jc w:val="both"/>
        <w:rPr>
          <w:rFonts w:ascii="Arial" w:hAnsi="Arial" w:cs="Arial"/>
          <w:sz w:val="24"/>
          <w:szCs w:val="24"/>
        </w:rPr>
      </w:pPr>
    </w:p>
    <w:p w:rsidR="00400545" w:rsidRDefault="00400545" w:rsidP="00400545">
      <w:pPr>
        <w:tabs>
          <w:tab w:val="right" w:pos="9540"/>
        </w:tabs>
        <w:suppressAutoHyphens/>
        <w:spacing w:after="0" w:line="336" w:lineRule="auto"/>
        <w:jc w:val="both"/>
        <w:rPr>
          <w:rFonts w:ascii="Arial" w:hAnsi="Arial" w:cs="Arial"/>
          <w:sz w:val="24"/>
          <w:szCs w:val="24"/>
        </w:rPr>
      </w:pPr>
      <w:r w:rsidRPr="00990468">
        <w:rPr>
          <w:rFonts w:ascii="Arial" w:hAnsi="Arial" w:cs="Arial"/>
          <w:sz w:val="24"/>
          <w:szCs w:val="24"/>
        </w:rPr>
        <w:t>di essere dirigente a tempo indeterminato del Consiglio regionale</w:t>
      </w:r>
      <w:r>
        <w:rPr>
          <w:rFonts w:ascii="Arial" w:hAnsi="Arial" w:cs="Arial"/>
          <w:sz w:val="24"/>
          <w:szCs w:val="24"/>
        </w:rPr>
        <w:t xml:space="preserve"> e di aver espletato il/i seguente/i incarico/chi: </w:t>
      </w:r>
      <w:r w:rsidRPr="00990468">
        <w:rPr>
          <w:rFonts w:ascii="Arial" w:hAnsi="Arial" w:cs="Arial"/>
          <w:sz w:val="24"/>
          <w:szCs w:val="24"/>
        </w:rPr>
        <w:t xml:space="preserve"> </w:t>
      </w:r>
    </w:p>
    <w:p w:rsidR="00400545" w:rsidRDefault="00400545" w:rsidP="00400545">
      <w:pPr>
        <w:tabs>
          <w:tab w:val="right" w:pos="9540"/>
        </w:tabs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990468">
        <w:rPr>
          <w:rFonts w:ascii="Arial" w:hAnsi="Arial" w:cs="Arial"/>
          <w:sz w:val="24"/>
          <w:szCs w:val="24"/>
        </w:rPr>
        <w:t>_________________________________________</w:t>
      </w:r>
      <w:r>
        <w:rPr>
          <w:rFonts w:ascii="Arial" w:hAnsi="Arial" w:cs="Arial"/>
          <w:sz w:val="24"/>
          <w:szCs w:val="24"/>
        </w:rPr>
        <w:t xml:space="preserve">____ dal ____________al__________ </w:t>
      </w:r>
      <w:r w:rsidRPr="00990468">
        <w:rPr>
          <w:rFonts w:ascii="Arial" w:hAnsi="Arial" w:cs="Arial"/>
          <w:sz w:val="24"/>
          <w:szCs w:val="24"/>
        </w:rPr>
        <w:t>_________________________________________</w:t>
      </w:r>
      <w:r>
        <w:rPr>
          <w:rFonts w:ascii="Arial" w:hAnsi="Arial" w:cs="Arial"/>
          <w:sz w:val="24"/>
          <w:szCs w:val="24"/>
        </w:rPr>
        <w:t xml:space="preserve">____ dal ____________al__________ </w:t>
      </w:r>
      <w:r w:rsidRPr="00990468">
        <w:rPr>
          <w:rFonts w:ascii="Arial" w:hAnsi="Arial" w:cs="Arial"/>
          <w:sz w:val="24"/>
          <w:szCs w:val="24"/>
        </w:rPr>
        <w:t>_________________________________________</w:t>
      </w:r>
      <w:r>
        <w:rPr>
          <w:rFonts w:ascii="Arial" w:hAnsi="Arial" w:cs="Arial"/>
          <w:sz w:val="24"/>
          <w:szCs w:val="24"/>
        </w:rPr>
        <w:t xml:space="preserve">____ dal ____________al__________ </w:t>
      </w:r>
    </w:p>
    <w:p w:rsidR="00400545" w:rsidRPr="00990468" w:rsidRDefault="00400545" w:rsidP="00400545">
      <w:pPr>
        <w:tabs>
          <w:tab w:val="right" w:pos="9540"/>
        </w:tabs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990468">
        <w:rPr>
          <w:rFonts w:ascii="Arial" w:hAnsi="Arial" w:cs="Arial"/>
          <w:sz w:val="24"/>
          <w:szCs w:val="24"/>
        </w:rPr>
        <w:t>_________________________________________</w:t>
      </w:r>
      <w:r>
        <w:rPr>
          <w:rFonts w:ascii="Arial" w:hAnsi="Arial" w:cs="Arial"/>
          <w:sz w:val="24"/>
          <w:szCs w:val="24"/>
        </w:rPr>
        <w:t>____ dal ____________al__________</w:t>
      </w:r>
    </w:p>
    <w:p w:rsidR="00400545" w:rsidRDefault="00400545" w:rsidP="00400545">
      <w:pPr>
        <w:pStyle w:val="Testodelblocco"/>
        <w:tabs>
          <w:tab w:val="right" w:pos="9540"/>
        </w:tabs>
        <w:ind w:left="0" w:right="0"/>
        <w:rPr>
          <w:spacing w:val="-4"/>
        </w:rPr>
      </w:pPr>
    </w:p>
    <w:p w:rsidR="00400545" w:rsidRPr="00A12768" w:rsidRDefault="00400545" w:rsidP="00400545">
      <w:pPr>
        <w:pStyle w:val="Testodelblocco1"/>
        <w:numPr>
          <w:ilvl w:val="0"/>
          <w:numId w:val="39"/>
        </w:numPr>
        <w:tabs>
          <w:tab w:val="left" w:pos="586"/>
          <w:tab w:val="right" w:pos="9540"/>
          <w:tab w:val="right" w:pos="9833"/>
        </w:tabs>
        <w:ind w:left="0" w:right="0" w:firstLine="0"/>
        <w:rPr>
          <w:rFonts w:ascii="Arial" w:hAnsi="Arial" w:cs="Arial"/>
          <w:spacing w:val="-4"/>
          <w:sz w:val="24"/>
          <w:szCs w:val="24"/>
        </w:rPr>
      </w:pPr>
      <w:r w:rsidRPr="00A12768">
        <w:rPr>
          <w:rFonts w:ascii="Arial" w:hAnsi="Arial" w:cs="Arial"/>
          <w:sz w:val="24"/>
          <w:szCs w:val="24"/>
        </w:rPr>
        <w:lastRenderedPageBreak/>
        <w:t>di aver maturato le seguenti esperienze in incarichi dirigenziali</w:t>
      </w:r>
      <w:r>
        <w:rPr>
          <w:rFonts w:ascii="Arial" w:hAnsi="Arial" w:cs="Arial"/>
          <w:sz w:val="24"/>
          <w:szCs w:val="24"/>
        </w:rPr>
        <w:t xml:space="preserve"> presso la struttura della Giunta regionale o</w:t>
      </w:r>
      <w:r w:rsidRPr="00A12768">
        <w:rPr>
          <w:rFonts w:ascii="Arial" w:hAnsi="Arial" w:cs="Arial"/>
          <w:sz w:val="24"/>
          <w:szCs w:val="24"/>
        </w:rPr>
        <w:t xml:space="preserve"> presso altre amministrazioni pubbliche di cui all’articolo 1, comma 2, del decreto legislativo n. 165/2001, nelle materie oggetto dell'incarico da conferire, nonché in amministrazioni pubbliche estere o nel settore privato in materie attinenti all'incarico da conferire: </w:t>
      </w:r>
    </w:p>
    <w:p w:rsidR="00400545" w:rsidRPr="00A12768" w:rsidRDefault="00400545" w:rsidP="00400545">
      <w:pPr>
        <w:pStyle w:val="Testodelblocco1"/>
        <w:tabs>
          <w:tab w:val="right" w:pos="9720"/>
        </w:tabs>
        <w:ind w:left="0" w:right="0"/>
        <w:rPr>
          <w:rFonts w:ascii="Arial" w:hAnsi="Arial" w:cs="Arial"/>
          <w:spacing w:val="-4"/>
          <w:sz w:val="24"/>
          <w:szCs w:val="24"/>
        </w:rPr>
      </w:pPr>
      <w:r w:rsidRPr="00990468">
        <w:rPr>
          <w:rFonts w:ascii="Arial" w:hAnsi="Arial" w:cs="Arial"/>
          <w:sz w:val="24"/>
          <w:szCs w:val="24"/>
        </w:rPr>
        <w:t>_________________________________________</w:t>
      </w:r>
      <w:r>
        <w:rPr>
          <w:rFonts w:ascii="Arial" w:hAnsi="Arial" w:cs="Arial"/>
          <w:sz w:val="24"/>
          <w:szCs w:val="24"/>
        </w:rPr>
        <w:t xml:space="preserve">____ dal ____________al__________ </w:t>
      </w:r>
      <w:r w:rsidRPr="00990468">
        <w:rPr>
          <w:rFonts w:ascii="Arial" w:hAnsi="Arial" w:cs="Arial"/>
          <w:sz w:val="24"/>
          <w:szCs w:val="24"/>
        </w:rPr>
        <w:t>_________________________________________</w:t>
      </w:r>
      <w:r>
        <w:rPr>
          <w:rFonts w:ascii="Arial" w:hAnsi="Arial" w:cs="Arial"/>
          <w:sz w:val="24"/>
          <w:szCs w:val="24"/>
        </w:rPr>
        <w:t xml:space="preserve">____ dal ____________al__________ </w:t>
      </w:r>
      <w:r w:rsidRPr="00990468">
        <w:rPr>
          <w:rFonts w:ascii="Arial" w:hAnsi="Arial" w:cs="Arial"/>
          <w:sz w:val="24"/>
          <w:szCs w:val="24"/>
        </w:rPr>
        <w:t>_________________________________________</w:t>
      </w:r>
      <w:r>
        <w:rPr>
          <w:rFonts w:ascii="Arial" w:hAnsi="Arial" w:cs="Arial"/>
          <w:sz w:val="24"/>
          <w:szCs w:val="24"/>
        </w:rPr>
        <w:t>____ dal ____________al__________</w:t>
      </w:r>
    </w:p>
    <w:p w:rsidR="00400545" w:rsidRPr="00A12768" w:rsidRDefault="00400545" w:rsidP="00400545">
      <w:pPr>
        <w:pStyle w:val="Testodelblocco1"/>
        <w:tabs>
          <w:tab w:val="right" w:pos="9720"/>
        </w:tabs>
        <w:ind w:left="0" w:right="0"/>
        <w:rPr>
          <w:rFonts w:ascii="Arial" w:hAnsi="Arial" w:cs="Arial"/>
          <w:spacing w:val="-4"/>
          <w:sz w:val="24"/>
          <w:szCs w:val="24"/>
        </w:rPr>
      </w:pPr>
      <w:r w:rsidRPr="00990468">
        <w:rPr>
          <w:rFonts w:ascii="Arial" w:hAnsi="Arial" w:cs="Arial"/>
          <w:sz w:val="24"/>
          <w:szCs w:val="24"/>
        </w:rPr>
        <w:t>_________________________________________</w:t>
      </w:r>
      <w:r>
        <w:rPr>
          <w:rFonts w:ascii="Arial" w:hAnsi="Arial" w:cs="Arial"/>
          <w:sz w:val="24"/>
          <w:szCs w:val="24"/>
        </w:rPr>
        <w:t>____ dal ____________al__________</w:t>
      </w:r>
      <w:r w:rsidRPr="00A12768">
        <w:rPr>
          <w:rFonts w:ascii="Arial" w:hAnsi="Arial" w:cs="Arial"/>
          <w:spacing w:val="-4"/>
          <w:sz w:val="24"/>
          <w:szCs w:val="24"/>
        </w:rPr>
        <w:t>;</w:t>
      </w:r>
    </w:p>
    <w:p w:rsidR="00400545" w:rsidRPr="00A12768" w:rsidRDefault="00400545" w:rsidP="00400545">
      <w:pPr>
        <w:pStyle w:val="Testodelblocco"/>
        <w:numPr>
          <w:ilvl w:val="0"/>
          <w:numId w:val="40"/>
        </w:numPr>
        <w:tabs>
          <w:tab w:val="right" w:pos="9540"/>
        </w:tabs>
        <w:spacing w:line="360" w:lineRule="auto"/>
        <w:ind w:left="0" w:right="0" w:firstLine="0"/>
        <w:rPr>
          <w:spacing w:val="-4"/>
        </w:rPr>
      </w:pPr>
      <w:r w:rsidRPr="00A12768">
        <w:rPr>
          <w:spacing w:val="-4"/>
        </w:rPr>
        <w:t>di essere in possesso del seguente titolo di studio</w:t>
      </w:r>
      <w:r>
        <w:rPr>
          <w:spacing w:val="-4"/>
        </w:rPr>
        <w:t>:</w:t>
      </w:r>
    </w:p>
    <w:p w:rsidR="00400545" w:rsidRDefault="00400545" w:rsidP="00400545">
      <w:pPr>
        <w:pStyle w:val="Testodelblocco1"/>
        <w:tabs>
          <w:tab w:val="right" w:pos="9720"/>
        </w:tabs>
        <w:ind w:left="0" w:right="0"/>
        <w:rPr>
          <w:rFonts w:ascii="Arial" w:hAnsi="Arial" w:cs="Arial"/>
          <w:spacing w:val="-4"/>
          <w:sz w:val="24"/>
          <w:szCs w:val="24"/>
        </w:rPr>
      </w:pPr>
      <w:r w:rsidRPr="00A12768">
        <w:rPr>
          <w:rFonts w:ascii="Arial" w:hAnsi="Arial" w:cs="Arial"/>
          <w:spacing w:val="-4"/>
          <w:sz w:val="24"/>
          <w:szCs w:val="24"/>
        </w:rPr>
        <w:t>_____________________________________________</w:t>
      </w:r>
      <w:r>
        <w:rPr>
          <w:rFonts w:ascii="Arial" w:hAnsi="Arial" w:cs="Arial"/>
          <w:spacing w:val="-4"/>
          <w:sz w:val="24"/>
          <w:szCs w:val="24"/>
        </w:rPr>
        <w:t>____________________________;</w:t>
      </w:r>
    </w:p>
    <w:p w:rsidR="00400545" w:rsidRPr="00967319" w:rsidRDefault="00400545" w:rsidP="00400545">
      <w:pPr>
        <w:pStyle w:val="Testodelblocco"/>
        <w:numPr>
          <w:ilvl w:val="0"/>
          <w:numId w:val="40"/>
        </w:numPr>
        <w:tabs>
          <w:tab w:val="right" w:pos="9540"/>
        </w:tabs>
        <w:spacing w:line="360" w:lineRule="auto"/>
        <w:ind w:left="0" w:right="0" w:firstLine="0"/>
        <w:rPr>
          <w:spacing w:val="-4"/>
        </w:rPr>
      </w:pPr>
      <w:r w:rsidRPr="00967319">
        <w:rPr>
          <w:spacing w:val="-4"/>
        </w:rPr>
        <w:t xml:space="preserve">di essere in possesso delle seguenti specializzazioni, </w:t>
      </w:r>
      <w:r>
        <w:rPr>
          <w:spacing w:val="-4"/>
        </w:rPr>
        <w:t xml:space="preserve">master, </w:t>
      </w:r>
      <w:r w:rsidRPr="00967319">
        <w:rPr>
          <w:spacing w:val="-4"/>
        </w:rPr>
        <w:t>abilitazioni professionali/iscrizione ad albi professionali in materie coerenti con l'incarico da ricoprire:</w:t>
      </w:r>
    </w:p>
    <w:p w:rsidR="00400545" w:rsidRDefault="00400545" w:rsidP="00400545">
      <w:pPr>
        <w:pStyle w:val="Testodelblocco1"/>
        <w:tabs>
          <w:tab w:val="right" w:pos="9720"/>
        </w:tabs>
        <w:ind w:left="0" w:right="0"/>
        <w:rPr>
          <w:rFonts w:ascii="Arial" w:hAnsi="Arial" w:cs="Arial"/>
          <w:spacing w:val="-4"/>
          <w:sz w:val="24"/>
          <w:szCs w:val="24"/>
        </w:rPr>
      </w:pPr>
      <w:r w:rsidRPr="00A12768">
        <w:rPr>
          <w:rFonts w:ascii="Arial" w:hAnsi="Arial" w:cs="Arial"/>
          <w:spacing w:val="-4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ascii="Arial" w:hAnsi="Arial" w:cs="Arial"/>
          <w:spacing w:val="-4"/>
          <w:sz w:val="24"/>
          <w:szCs w:val="24"/>
        </w:rPr>
        <w:t>__________________________</w:t>
      </w:r>
    </w:p>
    <w:p w:rsidR="00400545" w:rsidRDefault="00400545" w:rsidP="00400545">
      <w:pPr>
        <w:pStyle w:val="Testodelblocco1"/>
        <w:tabs>
          <w:tab w:val="right" w:pos="9720"/>
        </w:tabs>
        <w:ind w:left="0" w:right="0"/>
        <w:rPr>
          <w:rFonts w:ascii="Arial" w:hAnsi="Arial" w:cs="Arial"/>
          <w:spacing w:val="-4"/>
          <w:sz w:val="24"/>
          <w:szCs w:val="24"/>
        </w:rPr>
      </w:pPr>
      <w:r w:rsidRPr="00A12768">
        <w:rPr>
          <w:rFonts w:ascii="Arial" w:hAnsi="Arial" w:cs="Arial"/>
          <w:spacing w:val="-4"/>
          <w:sz w:val="24"/>
          <w:szCs w:val="24"/>
        </w:rPr>
        <w:t>____________________________________________________________________________</w:t>
      </w:r>
      <w:r>
        <w:rPr>
          <w:rFonts w:ascii="Arial" w:hAnsi="Arial" w:cs="Arial"/>
          <w:spacing w:val="-4"/>
          <w:sz w:val="24"/>
          <w:szCs w:val="24"/>
        </w:rPr>
        <w:t>_______________________________________________________________________</w:t>
      </w:r>
      <w:r w:rsidRPr="00A12768">
        <w:rPr>
          <w:rFonts w:ascii="Arial" w:hAnsi="Arial" w:cs="Arial"/>
          <w:spacing w:val="-4"/>
          <w:sz w:val="24"/>
          <w:szCs w:val="24"/>
        </w:rPr>
        <w:t>;</w:t>
      </w:r>
    </w:p>
    <w:p w:rsidR="00400545" w:rsidRPr="00A12768" w:rsidRDefault="00400545" w:rsidP="00400545">
      <w:pPr>
        <w:pStyle w:val="Testodelblocco1"/>
        <w:tabs>
          <w:tab w:val="right" w:pos="9720"/>
        </w:tabs>
        <w:ind w:left="0" w:right="0"/>
        <w:rPr>
          <w:rFonts w:ascii="Arial" w:hAnsi="Arial" w:cs="Arial"/>
          <w:spacing w:val="-4"/>
          <w:sz w:val="24"/>
          <w:szCs w:val="24"/>
        </w:rPr>
      </w:pPr>
    </w:p>
    <w:p w:rsidR="00400545" w:rsidRPr="008C253E" w:rsidRDefault="00400545" w:rsidP="00400545">
      <w:pPr>
        <w:pStyle w:val="Testodelblocco"/>
        <w:numPr>
          <w:ilvl w:val="0"/>
          <w:numId w:val="40"/>
        </w:numPr>
        <w:tabs>
          <w:tab w:val="right" w:pos="9540"/>
        </w:tabs>
        <w:spacing w:line="360" w:lineRule="auto"/>
        <w:ind w:left="0" w:right="0" w:firstLine="0"/>
        <w:rPr>
          <w:spacing w:val="-4"/>
        </w:rPr>
      </w:pPr>
      <w:r w:rsidRPr="00A470BF">
        <w:rPr>
          <w:spacing w:val="-4"/>
        </w:rPr>
        <w:t>di possedere i requisiti, le attitudini e le capacità professionali e organizzative idonee all’incarico</w:t>
      </w:r>
      <w:r>
        <w:rPr>
          <w:spacing w:val="-4"/>
        </w:rPr>
        <w:t xml:space="preserve"> </w:t>
      </w:r>
      <w:r w:rsidRPr="008C253E">
        <w:rPr>
          <w:spacing w:val="-4"/>
        </w:rPr>
        <w:t>da ricoprire e, in particolare:</w:t>
      </w:r>
    </w:p>
    <w:p w:rsidR="00400545" w:rsidRDefault="00400545" w:rsidP="00400545">
      <w:pPr>
        <w:pStyle w:val="Testodelblocco"/>
        <w:numPr>
          <w:ilvl w:val="0"/>
          <w:numId w:val="41"/>
        </w:numPr>
        <w:tabs>
          <w:tab w:val="right" w:pos="9540"/>
        </w:tabs>
        <w:spacing w:line="360" w:lineRule="auto"/>
        <w:ind w:left="426" w:right="0" w:hanging="426"/>
        <w:rPr>
          <w:spacing w:val="-4"/>
        </w:rPr>
      </w:pPr>
      <w:r w:rsidRPr="008C253E">
        <w:rPr>
          <w:spacing w:val="-4"/>
        </w:rPr>
        <w:t xml:space="preserve">se dirigente </w:t>
      </w:r>
      <w:r>
        <w:rPr>
          <w:spacing w:val="-4"/>
        </w:rPr>
        <w:t>del Consiglio regionale</w:t>
      </w:r>
      <w:r w:rsidRPr="008C253E">
        <w:rPr>
          <w:spacing w:val="-4"/>
        </w:rPr>
        <w:t>, di avere ottenuto nella valutazione di risultato relativa al quinquennio 201</w:t>
      </w:r>
      <w:r>
        <w:rPr>
          <w:spacing w:val="-4"/>
        </w:rPr>
        <w:t>0</w:t>
      </w:r>
      <w:r w:rsidRPr="008C253E">
        <w:rPr>
          <w:spacing w:val="-4"/>
        </w:rPr>
        <w:t>-201</w:t>
      </w:r>
      <w:r>
        <w:rPr>
          <w:spacing w:val="-4"/>
        </w:rPr>
        <w:t>5</w:t>
      </w:r>
      <w:r w:rsidRPr="008C253E">
        <w:rPr>
          <w:spacing w:val="-4"/>
        </w:rPr>
        <w:t xml:space="preserve"> il punteggio</w:t>
      </w:r>
      <w:r>
        <w:rPr>
          <w:spacing w:val="-4"/>
        </w:rPr>
        <w:t>:</w:t>
      </w:r>
      <w:r w:rsidRPr="008C253E">
        <w:rPr>
          <w:spacing w:val="-4"/>
        </w:rPr>
        <w:t xml:space="preserve"> </w:t>
      </w:r>
    </w:p>
    <w:p w:rsidR="00400545" w:rsidRDefault="00400545" w:rsidP="00400545">
      <w:pPr>
        <w:pStyle w:val="Testodelblocco"/>
        <w:tabs>
          <w:tab w:val="left" w:pos="426"/>
          <w:tab w:val="right" w:pos="9540"/>
        </w:tabs>
        <w:spacing w:line="360" w:lineRule="auto"/>
        <w:ind w:left="0" w:right="0"/>
        <w:rPr>
          <w:spacing w:val="-4"/>
        </w:rPr>
      </w:pPr>
      <w:r>
        <w:rPr>
          <w:spacing w:val="-4"/>
        </w:rPr>
        <w:t xml:space="preserve">      </w:t>
      </w:r>
      <w:r>
        <w:rPr>
          <w:spacing w:val="-4"/>
        </w:rPr>
        <w:tab/>
        <w:t>_____________________anno________</w:t>
      </w:r>
    </w:p>
    <w:p w:rsidR="00400545" w:rsidRDefault="00400545" w:rsidP="00400545">
      <w:pPr>
        <w:pStyle w:val="Testodelblocco"/>
        <w:tabs>
          <w:tab w:val="left" w:pos="426"/>
        </w:tabs>
        <w:spacing w:line="360" w:lineRule="auto"/>
        <w:ind w:left="0" w:right="0"/>
        <w:rPr>
          <w:spacing w:val="-4"/>
        </w:rPr>
      </w:pPr>
      <w:r>
        <w:rPr>
          <w:spacing w:val="-4"/>
        </w:rPr>
        <w:tab/>
        <w:t>_____________________anno________</w:t>
      </w:r>
    </w:p>
    <w:p w:rsidR="00400545" w:rsidRDefault="00400545" w:rsidP="00400545">
      <w:pPr>
        <w:pStyle w:val="Testodelblocco"/>
        <w:tabs>
          <w:tab w:val="left" w:pos="426"/>
          <w:tab w:val="right" w:pos="9540"/>
        </w:tabs>
        <w:spacing w:line="360" w:lineRule="auto"/>
        <w:ind w:left="0" w:right="0"/>
        <w:rPr>
          <w:spacing w:val="-4"/>
        </w:rPr>
      </w:pPr>
      <w:r>
        <w:rPr>
          <w:spacing w:val="-4"/>
        </w:rPr>
        <w:tab/>
        <w:t>_____________________anno________</w:t>
      </w:r>
    </w:p>
    <w:p w:rsidR="00400545" w:rsidRDefault="00400545" w:rsidP="00400545">
      <w:pPr>
        <w:pStyle w:val="Testodelblocco"/>
        <w:tabs>
          <w:tab w:val="left" w:pos="426"/>
          <w:tab w:val="right" w:pos="9540"/>
        </w:tabs>
        <w:spacing w:line="360" w:lineRule="auto"/>
        <w:ind w:left="0" w:right="0"/>
        <w:rPr>
          <w:spacing w:val="-4"/>
        </w:rPr>
      </w:pPr>
      <w:r>
        <w:rPr>
          <w:spacing w:val="-4"/>
        </w:rPr>
        <w:tab/>
        <w:t>_____________________anno________</w:t>
      </w:r>
    </w:p>
    <w:p w:rsidR="00400545" w:rsidRDefault="00400545" w:rsidP="00400545">
      <w:pPr>
        <w:pStyle w:val="Testodelblocco"/>
        <w:tabs>
          <w:tab w:val="left" w:pos="426"/>
          <w:tab w:val="right" w:pos="9540"/>
        </w:tabs>
        <w:spacing w:line="360" w:lineRule="auto"/>
        <w:ind w:left="0" w:right="0"/>
        <w:rPr>
          <w:spacing w:val="-4"/>
        </w:rPr>
      </w:pPr>
      <w:r>
        <w:rPr>
          <w:spacing w:val="-4"/>
        </w:rPr>
        <w:tab/>
        <w:t>_____________________anno________</w:t>
      </w:r>
    </w:p>
    <w:p w:rsidR="00400545" w:rsidRDefault="00400545" w:rsidP="00400545">
      <w:pPr>
        <w:pStyle w:val="Testodelblocco"/>
        <w:tabs>
          <w:tab w:val="right" w:pos="9540"/>
        </w:tabs>
        <w:spacing w:line="360" w:lineRule="auto"/>
        <w:ind w:left="0" w:right="0"/>
        <w:rPr>
          <w:spacing w:val="-4"/>
        </w:rPr>
      </w:pPr>
    </w:p>
    <w:p w:rsidR="00400545" w:rsidRDefault="00400545" w:rsidP="00400545">
      <w:pPr>
        <w:pStyle w:val="Testodelblocco"/>
        <w:numPr>
          <w:ilvl w:val="0"/>
          <w:numId w:val="41"/>
        </w:numPr>
        <w:tabs>
          <w:tab w:val="right" w:pos="9540"/>
        </w:tabs>
        <w:spacing w:line="336" w:lineRule="auto"/>
        <w:ind w:left="425" w:right="0" w:hanging="425"/>
        <w:rPr>
          <w:spacing w:val="-4"/>
        </w:rPr>
      </w:pPr>
      <w:r w:rsidRPr="00C100D0">
        <w:rPr>
          <w:spacing w:val="-4"/>
        </w:rPr>
        <w:t>se dirigente</w:t>
      </w:r>
      <w:r>
        <w:rPr>
          <w:spacing w:val="-4"/>
        </w:rPr>
        <w:t xml:space="preserve"> della</w:t>
      </w:r>
      <w:r w:rsidRPr="00C100D0">
        <w:rPr>
          <w:spacing w:val="-4"/>
        </w:rPr>
        <w:t xml:space="preserve"> Giunta regionale o di altre amministrazioni o soggetto esterno all’amministrazione regionale</w:t>
      </w:r>
      <w:r>
        <w:rPr>
          <w:spacing w:val="-4"/>
        </w:rPr>
        <w:t>,</w:t>
      </w:r>
      <w:r w:rsidRPr="00C100D0">
        <w:rPr>
          <w:spacing w:val="-4"/>
        </w:rPr>
        <w:t xml:space="preserve"> in possesso di particolare e comprovata qualificazione professionale</w:t>
      </w:r>
      <w:r>
        <w:rPr>
          <w:spacing w:val="-4"/>
        </w:rPr>
        <w:t>,</w:t>
      </w:r>
      <w:r w:rsidRPr="00C100D0">
        <w:rPr>
          <w:spacing w:val="-4"/>
        </w:rPr>
        <w:t xml:space="preserve"> di avere ottenuto nella valutazione di risultato relativa al quinquennio 2010-2015 il punteggio </w:t>
      </w:r>
    </w:p>
    <w:p w:rsidR="00400545" w:rsidRDefault="00400545" w:rsidP="00400545">
      <w:pPr>
        <w:pStyle w:val="Testodelblocco"/>
        <w:tabs>
          <w:tab w:val="left" w:pos="426"/>
          <w:tab w:val="right" w:pos="9540"/>
        </w:tabs>
        <w:spacing w:line="360" w:lineRule="auto"/>
        <w:ind w:left="142" w:right="0"/>
        <w:rPr>
          <w:spacing w:val="-4"/>
        </w:rPr>
      </w:pPr>
      <w:r>
        <w:rPr>
          <w:spacing w:val="-4"/>
        </w:rPr>
        <w:tab/>
        <w:t>_____________________anno________</w:t>
      </w:r>
    </w:p>
    <w:p w:rsidR="00400545" w:rsidRDefault="00400545" w:rsidP="00400545">
      <w:pPr>
        <w:pStyle w:val="Testodelblocco"/>
        <w:tabs>
          <w:tab w:val="left" w:pos="426"/>
        </w:tabs>
        <w:spacing w:line="360" w:lineRule="auto"/>
        <w:ind w:left="142" w:right="0"/>
        <w:rPr>
          <w:spacing w:val="-4"/>
        </w:rPr>
      </w:pPr>
      <w:r>
        <w:rPr>
          <w:spacing w:val="-4"/>
        </w:rPr>
        <w:tab/>
        <w:t>_____________________anno________</w:t>
      </w:r>
    </w:p>
    <w:p w:rsidR="00400545" w:rsidRDefault="00400545" w:rsidP="00400545">
      <w:pPr>
        <w:pStyle w:val="Testodelblocco"/>
        <w:tabs>
          <w:tab w:val="left" w:pos="426"/>
          <w:tab w:val="right" w:pos="9540"/>
        </w:tabs>
        <w:spacing w:line="360" w:lineRule="auto"/>
        <w:ind w:left="142" w:right="0"/>
        <w:rPr>
          <w:spacing w:val="-4"/>
        </w:rPr>
      </w:pPr>
      <w:r>
        <w:rPr>
          <w:spacing w:val="-4"/>
        </w:rPr>
        <w:lastRenderedPageBreak/>
        <w:tab/>
        <w:t>_____________________anno________</w:t>
      </w:r>
    </w:p>
    <w:p w:rsidR="00400545" w:rsidRDefault="00400545" w:rsidP="00400545">
      <w:pPr>
        <w:pStyle w:val="Testodelblocco"/>
        <w:tabs>
          <w:tab w:val="left" w:pos="426"/>
          <w:tab w:val="right" w:pos="9540"/>
        </w:tabs>
        <w:spacing w:line="360" w:lineRule="auto"/>
        <w:ind w:left="142" w:right="0"/>
        <w:rPr>
          <w:spacing w:val="-4"/>
        </w:rPr>
      </w:pPr>
      <w:r>
        <w:rPr>
          <w:spacing w:val="-4"/>
        </w:rPr>
        <w:tab/>
        <w:t>_____________________anno________</w:t>
      </w:r>
    </w:p>
    <w:p w:rsidR="00400545" w:rsidRDefault="00400545" w:rsidP="00400545">
      <w:pPr>
        <w:pStyle w:val="Testodelblocco"/>
        <w:tabs>
          <w:tab w:val="left" w:pos="426"/>
          <w:tab w:val="right" w:pos="9540"/>
          <w:tab w:val="right" w:pos="9720"/>
        </w:tabs>
        <w:spacing w:line="360" w:lineRule="auto"/>
        <w:ind w:left="142" w:right="0"/>
        <w:rPr>
          <w:spacing w:val="-4"/>
        </w:rPr>
      </w:pPr>
      <w:r>
        <w:rPr>
          <w:spacing w:val="-4"/>
        </w:rPr>
        <w:tab/>
        <w:t>_____________________anno________</w:t>
      </w:r>
    </w:p>
    <w:p w:rsidR="00400545" w:rsidRDefault="00400545" w:rsidP="00400545">
      <w:pPr>
        <w:pStyle w:val="Testodelblocco1"/>
        <w:tabs>
          <w:tab w:val="right" w:pos="9720"/>
        </w:tabs>
        <w:ind w:left="0" w:right="0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>Dichiara inoltre:</w:t>
      </w:r>
    </w:p>
    <w:p w:rsidR="00400545" w:rsidRPr="00A12768" w:rsidRDefault="00400545" w:rsidP="00400545">
      <w:pPr>
        <w:pStyle w:val="Default"/>
        <w:numPr>
          <w:ilvl w:val="0"/>
          <w:numId w:val="42"/>
        </w:num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</w:t>
      </w:r>
      <w:r w:rsidRPr="00A12768">
        <w:rPr>
          <w:rFonts w:ascii="Arial" w:hAnsi="Arial" w:cs="Arial"/>
        </w:rPr>
        <w:t xml:space="preserve">non avere riportato condanna, anche non definitiva, a pena detentiva non inferiore ad un anno per delitto non colposo ovvero a pena detentiva non inferiore a sei mesi per delitto non colposo commesso nella qualità di pubblico ufficiale con abuso dei poteri o con violazione dei doveri inerenti ad una pubblica funzione, salvo quanto disposto dal secondo comma dell’articolo 166 del codice penale; </w:t>
      </w:r>
    </w:p>
    <w:p w:rsidR="00400545" w:rsidRPr="00A12768" w:rsidRDefault="00400545" w:rsidP="00400545">
      <w:pPr>
        <w:pStyle w:val="Default"/>
        <w:numPr>
          <w:ilvl w:val="0"/>
          <w:numId w:val="42"/>
        </w:num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</w:t>
      </w:r>
      <w:r w:rsidRPr="00A12768">
        <w:rPr>
          <w:rFonts w:ascii="Arial" w:hAnsi="Arial" w:cs="Arial"/>
        </w:rPr>
        <w:t xml:space="preserve">non essere stato sottoposto a procedimento penale per delitto per il quale è </w:t>
      </w:r>
      <w:proofErr w:type="gramStart"/>
      <w:r w:rsidRPr="00A12768">
        <w:rPr>
          <w:rFonts w:ascii="Arial" w:hAnsi="Arial" w:cs="Arial"/>
        </w:rPr>
        <w:t>previsto  l’arresto</w:t>
      </w:r>
      <w:proofErr w:type="gramEnd"/>
      <w:r w:rsidRPr="00A12768">
        <w:rPr>
          <w:rFonts w:ascii="Arial" w:hAnsi="Arial" w:cs="Arial"/>
        </w:rPr>
        <w:t xml:space="preserve"> obbligatorio in flagranza; </w:t>
      </w:r>
    </w:p>
    <w:p w:rsidR="00400545" w:rsidRPr="00A12768" w:rsidRDefault="00400545" w:rsidP="00400545">
      <w:pPr>
        <w:pStyle w:val="Default"/>
        <w:numPr>
          <w:ilvl w:val="0"/>
          <w:numId w:val="42"/>
        </w:num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</w:t>
      </w:r>
      <w:r w:rsidRPr="00A12768">
        <w:rPr>
          <w:rFonts w:ascii="Arial" w:hAnsi="Arial" w:cs="Arial"/>
        </w:rPr>
        <w:t xml:space="preserve">non essere stato sottoposto anche con provvedimento non definitivo ad una misura di prevenzione, salvi gli effetti della riabilitazione prevista dall’articolo 15 della legge 3 agosto 1988, n. 327 (Nuove disposizioni per la prevenzione della delinquenza di tipo mafioso e di altre gravi forme di manifestazione di pericolosità sociale); </w:t>
      </w:r>
    </w:p>
    <w:p w:rsidR="00400545" w:rsidRPr="00A12768" w:rsidRDefault="00400545" w:rsidP="00400545">
      <w:pPr>
        <w:pStyle w:val="Default"/>
        <w:numPr>
          <w:ilvl w:val="0"/>
          <w:numId w:val="42"/>
        </w:num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</w:t>
      </w:r>
      <w:r w:rsidRPr="00A12768">
        <w:rPr>
          <w:rFonts w:ascii="Arial" w:hAnsi="Arial" w:cs="Arial"/>
        </w:rPr>
        <w:t xml:space="preserve">non essere stato sottoposto a misura di sicurezza detentiva o a libertà vigilata; </w:t>
      </w:r>
    </w:p>
    <w:p w:rsidR="00400545" w:rsidRPr="00A12768" w:rsidRDefault="00400545" w:rsidP="00400545">
      <w:pPr>
        <w:pStyle w:val="Default"/>
        <w:numPr>
          <w:ilvl w:val="0"/>
          <w:numId w:val="42"/>
        </w:num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</w:t>
      </w:r>
      <w:r w:rsidRPr="00A12768">
        <w:rPr>
          <w:rFonts w:ascii="Arial" w:hAnsi="Arial" w:cs="Arial"/>
        </w:rPr>
        <w:t xml:space="preserve">non essere stato, in quanto dirigente pubblico e/o privato, licenziato per giusta causa o decaduto; </w:t>
      </w:r>
    </w:p>
    <w:p w:rsidR="00400545" w:rsidRPr="00906EC8" w:rsidRDefault="00400545" w:rsidP="00400545">
      <w:pPr>
        <w:pStyle w:val="Paragrafoelenco"/>
        <w:numPr>
          <w:ilvl w:val="0"/>
          <w:numId w:val="42"/>
        </w:numPr>
        <w:spacing w:after="0" w:line="360" w:lineRule="auto"/>
        <w:ind w:left="284" w:right="-1" w:hanging="284"/>
        <w:jc w:val="both"/>
        <w:rPr>
          <w:rFonts w:ascii="Arial" w:hAnsi="Arial" w:cs="Arial"/>
          <w:sz w:val="24"/>
          <w:szCs w:val="24"/>
        </w:rPr>
      </w:pPr>
      <w:r w:rsidRPr="00906EC8">
        <w:rPr>
          <w:rFonts w:ascii="Arial" w:hAnsi="Arial" w:cs="Arial"/>
          <w:sz w:val="24"/>
          <w:szCs w:val="24"/>
        </w:rPr>
        <w:t>di non trovarsi nelle condizioni di inconferibilità ovvero di incompatibilità ai sensi del D. Lgs. 8 aprile 2013, n. 39.</w:t>
      </w:r>
    </w:p>
    <w:p w:rsidR="00400545" w:rsidRDefault="00400545" w:rsidP="00400545">
      <w:pPr>
        <w:pStyle w:val="Testodelblocco1"/>
        <w:tabs>
          <w:tab w:val="right" w:pos="9720"/>
        </w:tabs>
        <w:ind w:left="0" w:right="0"/>
        <w:rPr>
          <w:rFonts w:ascii="Arial" w:hAnsi="Arial" w:cs="Arial"/>
          <w:spacing w:val="-4"/>
          <w:sz w:val="24"/>
          <w:szCs w:val="24"/>
        </w:rPr>
      </w:pPr>
    </w:p>
    <w:p w:rsidR="00400545" w:rsidRPr="00A12768" w:rsidRDefault="00400545" w:rsidP="00400545">
      <w:pPr>
        <w:pStyle w:val="Testodelblocco1"/>
        <w:tabs>
          <w:tab w:val="right" w:pos="9720"/>
        </w:tabs>
        <w:ind w:left="0" w:right="0"/>
        <w:rPr>
          <w:rFonts w:ascii="Arial" w:hAnsi="Arial" w:cs="Arial"/>
          <w:spacing w:val="-4"/>
          <w:sz w:val="24"/>
          <w:szCs w:val="24"/>
        </w:rPr>
      </w:pPr>
      <w:r w:rsidRPr="00A12768">
        <w:rPr>
          <w:rFonts w:ascii="Arial" w:hAnsi="Arial" w:cs="Arial"/>
          <w:spacing w:val="-4"/>
          <w:sz w:val="24"/>
          <w:szCs w:val="24"/>
        </w:rPr>
        <w:t>Il/la sottoscritto/a, nell’attestare sotto la propria responsabilità, ai sensi dell’art. 46 e 47 del DPR 445/2000, la veridicità dei dati riportati nella presente domanda, nonché dell'allegato curriculum, autorizza, ai sensi del decreto legislativo n. 196/03, al trattamento dei medesimi dati ai soli fini delle procedure inerenti l’affidamento degli incarichi dirigenziali.</w:t>
      </w:r>
    </w:p>
    <w:p w:rsidR="00400545" w:rsidRDefault="00400545" w:rsidP="00400545">
      <w:pPr>
        <w:pStyle w:val="Testodelblocco1"/>
        <w:tabs>
          <w:tab w:val="right" w:pos="9720"/>
        </w:tabs>
        <w:ind w:left="0" w:right="0"/>
        <w:rPr>
          <w:rFonts w:ascii="Arial" w:hAnsi="Arial" w:cs="Arial"/>
          <w:spacing w:val="-4"/>
          <w:sz w:val="24"/>
          <w:szCs w:val="24"/>
        </w:rPr>
      </w:pPr>
      <w:bookmarkStart w:id="0" w:name="_GoBack"/>
      <w:bookmarkEnd w:id="0"/>
    </w:p>
    <w:p w:rsidR="00400545" w:rsidRDefault="00400545" w:rsidP="00400545">
      <w:pPr>
        <w:pStyle w:val="Testodelblocco1"/>
        <w:tabs>
          <w:tab w:val="right" w:pos="9720"/>
        </w:tabs>
        <w:ind w:left="0" w:right="0"/>
        <w:rPr>
          <w:rFonts w:ascii="Arial" w:hAnsi="Arial" w:cs="Arial"/>
          <w:spacing w:val="-4"/>
          <w:sz w:val="24"/>
          <w:szCs w:val="24"/>
        </w:rPr>
      </w:pPr>
    </w:p>
    <w:p w:rsidR="00400545" w:rsidRDefault="00400545" w:rsidP="00400545">
      <w:pPr>
        <w:pStyle w:val="Testodelblocco1"/>
        <w:tabs>
          <w:tab w:val="right" w:pos="9720"/>
        </w:tabs>
        <w:ind w:left="0" w:right="0"/>
        <w:rPr>
          <w:rFonts w:ascii="Arial" w:hAnsi="Arial" w:cs="Arial"/>
          <w:spacing w:val="-4"/>
          <w:sz w:val="24"/>
          <w:szCs w:val="24"/>
        </w:rPr>
      </w:pPr>
    </w:p>
    <w:p w:rsidR="00400545" w:rsidRPr="006F32E2" w:rsidRDefault="00400545" w:rsidP="00400545">
      <w:pPr>
        <w:pStyle w:val="Testodelblocco1"/>
        <w:tabs>
          <w:tab w:val="right" w:pos="9720"/>
        </w:tabs>
        <w:ind w:left="0" w:right="0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 xml:space="preserve">Si allega il </w:t>
      </w:r>
      <w:r w:rsidRPr="00A12768">
        <w:rPr>
          <w:rFonts w:ascii="Arial" w:hAnsi="Arial" w:cs="Arial"/>
          <w:spacing w:val="-4"/>
          <w:sz w:val="24"/>
          <w:szCs w:val="24"/>
        </w:rPr>
        <w:t xml:space="preserve">curriculum vitae datato, sottoscritto </w:t>
      </w:r>
      <w:r w:rsidRPr="00A12768">
        <w:rPr>
          <w:rFonts w:ascii="Arial" w:hAnsi="Arial" w:cs="Arial"/>
          <w:sz w:val="24"/>
          <w:szCs w:val="24"/>
        </w:rPr>
        <w:t>e reso ai sensi del D.P.R. 445/2000</w:t>
      </w:r>
      <w:r>
        <w:rPr>
          <w:rFonts w:ascii="Arial" w:hAnsi="Arial" w:cs="Arial"/>
          <w:sz w:val="24"/>
          <w:szCs w:val="24"/>
        </w:rPr>
        <w:t>.</w:t>
      </w:r>
    </w:p>
    <w:p w:rsidR="00400545" w:rsidRPr="00A12768" w:rsidRDefault="00400545" w:rsidP="00400545">
      <w:pPr>
        <w:pStyle w:val="Testodelblocco1"/>
        <w:tabs>
          <w:tab w:val="right" w:pos="9720"/>
        </w:tabs>
        <w:spacing w:line="240" w:lineRule="auto"/>
        <w:ind w:left="0" w:right="0"/>
        <w:rPr>
          <w:rFonts w:ascii="Arial" w:hAnsi="Arial" w:cs="Arial"/>
          <w:sz w:val="24"/>
          <w:szCs w:val="24"/>
        </w:rPr>
      </w:pPr>
    </w:p>
    <w:p w:rsidR="00400545" w:rsidRPr="00A12768" w:rsidRDefault="00400545" w:rsidP="00400545">
      <w:pPr>
        <w:pStyle w:val="Testodelblocco1"/>
        <w:tabs>
          <w:tab w:val="right" w:pos="9720"/>
        </w:tabs>
        <w:spacing w:line="240" w:lineRule="auto"/>
        <w:ind w:left="0" w:right="0"/>
        <w:rPr>
          <w:rFonts w:ascii="Arial" w:hAnsi="Arial" w:cs="Arial"/>
          <w:sz w:val="24"/>
          <w:szCs w:val="24"/>
        </w:rPr>
      </w:pPr>
    </w:p>
    <w:p w:rsidR="00400545" w:rsidRPr="00A12768" w:rsidRDefault="00400545" w:rsidP="00400545">
      <w:pPr>
        <w:tabs>
          <w:tab w:val="right" w:pos="9720"/>
        </w:tabs>
        <w:spacing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A12768">
        <w:rPr>
          <w:rFonts w:ascii="Arial" w:hAnsi="Arial" w:cs="Arial"/>
          <w:i/>
          <w:iCs/>
          <w:sz w:val="24"/>
          <w:szCs w:val="24"/>
        </w:rPr>
        <w:t>Luogo e data ______________________</w:t>
      </w:r>
    </w:p>
    <w:p w:rsidR="00400545" w:rsidRPr="00A12768" w:rsidRDefault="00400545" w:rsidP="00400545">
      <w:pPr>
        <w:tabs>
          <w:tab w:val="right" w:pos="9720"/>
        </w:tabs>
        <w:spacing w:line="36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400545" w:rsidRPr="00793E5A" w:rsidRDefault="00400545" w:rsidP="00400545">
      <w:pPr>
        <w:tabs>
          <w:tab w:val="right" w:pos="9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12768">
        <w:rPr>
          <w:rFonts w:ascii="Arial" w:hAnsi="Arial" w:cs="Arial"/>
          <w:i/>
          <w:iCs/>
          <w:sz w:val="24"/>
          <w:szCs w:val="24"/>
        </w:rPr>
        <w:tab/>
        <w:t>Firma ____________________________________________</w:t>
      </w:r>
    </w:p>
    <w:sectPr w:rsidR="00400545" w:rsidRPr="00793E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293"/>
        </w:tabs>
        <w:ind w:left="293" w:hanging="113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06"/>
    <w:multiLevelType w:val="multilevel"/>
    <w:tmpl w:val="D2963A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000007"/>
    <w:multiLevelType w:val="multilevel"/>
    <w:tmpl w:val="DBBAF3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63A63A60"/>
    <w:name w:val="WW8Num1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lef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lef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left"/>
      <w:pPr>
        <w:tabs>
          <w:tab w:val="num" w:pos="6404"/>
        </w:tabs>
        <w:ind w:left="6404" w:hanging="180"/>
      </w:pPr>
    </w:lvl>
  </w:abstractNum>
  <w:abstractNum w:abstractNumId="11" w15:restartNumberingAfterBreak="0">
    <w:nsid w:val="0000000F"/>
    <w:multiLevelType w:val="multilevel"/>
    <w:tmpl w:val="93AEE62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0000010"/>
    <w:multiLevelType w:val="multilevel"/>
    <w:tmpl w:val="93AEE62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i w:val="0"/>
        <w:iCs w:val="0"/>
      </w:rPr>
    </w:lvl>
  </w:abstractNum>
  <w:abstractNum w:abstractNumId="14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9C0A91"/>
    <w:multiLevelType w:val="hybridMultilevel"/>
    <w:tmpl w:val="7DDE2D40"/>
    <w:lvl w:ilvl="0" w:tplc="C4EE5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EE5914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AF633A4"/>
    <w:multiLevelType w:val="multilevel"/>
    <w:tmpl w:val="93AEE62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C5F5044"/>
    <w:multiLevelType w:val="hybridMultilevel"/>
    <w:tmpl w:val="D2A8FD86"/>
    <w:name w:val="WW8Num183"/>
    <w:lvl w:ilvl="0" w:tplc="22DCAC4A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9C79F4"/>
    <w:multiLevelType w:val="hybridMultilevel"/>
    <w:tmpl w:val="BFD273BC"/>
    <w:lvl w:ilvl="0" w:tplc="C4EE5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FCA5D16"/>
    <w:multiLevelType w:val="hybridMultilevel"/>
    <w:tmpl w:val="19DEC78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5812597"/>
    <w:multiLevelType w:val="hybridMultilevel"/>
    <w:tmpl w:val="86726E5C"/>
    <w:lvl w:ilvl="0" w:tplc="22AEB56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C17C69"/>
    <w:multiLevelType w:val="multilevel"/>
    <w:tmpl w:val="E07A4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"/>
      <w:lvlJc w:val="left"/>
      <w:pPr>
        <w:ind w:left="1050" w:hanging="69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20FD4F4F"/>
    <w:multiLevelType w:val="hybridMultilevel"/>
    <w:tmpl w:val="3A0E750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717DB6"/>
    <w:multiLevelType w:val="hybridMultilevel"/>
    <w:tmpl w:val="F00A40CA"/>
    <w:lvl w:ilvl="0" w:tplc="0410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23180976"/>
    <w:multiLevelType w:val="hybridMultilevel"/>
    <w:tmpl w:val="EDB24BF4"/>
    <w:lvl w:ilvl="0" w:tplc="C4EE5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4687470"/>
    <w:multiLevelType w:val="multilevel"/>
    <w:tmpl w:val="B848430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35621F17"/>
    <w:multiLevelType w:val="hybridMultilevel"/>
    <w:tmpl w:val="0CBA7A02"/>
    <w:lvl w:ilvl="0" w:tplc="957EADEA">
      <w:start w:val="1"/>
      <w:numFmt w:val="bullet"/>
      <w:lvlText w:val=""/>
      <w:lvlJc w:val="left"/>
      <w:pPr>
        <w:tabs>
          <w:tab w:val="num" w:pos="293"/>
        </w:tabs>
        <w:ind w:left="5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 w15:restartNumberingAfterBreak="0">
    <w:nsid w:val="3CB822B4"/>
    <w:multiLevelType w:val="hybridMultilevel"/>
    <w:tmpl w:val="1A84BD0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862A4F"/>
    <w:multiLevelType w:val="hybridMultilevel"/>
    <w:tmpl w:val="9F40F050"/>
    <w:lvl w:ilvl="0" w:tplc="9000EBC4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A53BDF"/>
    <w:multiLevelType w:val="hybridMultilevel"/>
    <w:tmpl w:val="1B04ABE6"/>
    <w:name w:val="WW8Num182222"/>
    <w:lvl w:ilvl="0" w:tplc="C4EE591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4A1727CA"/>
    <w:multiLevelType w:val="hybridMultilevel"/>
    <w:tmpl w:val="466E653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8007BA"/>
    <w:multiLevelType w:val="multilevel"/>
    <w:tmpl w:val="D108CB1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lef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lef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left"/>
      <w:pPr>
        <w:tabs>
          <w:tab w:val="num" w:pos="6404"/>
        </w:tabs>
        <w:ind w:left="6404" w:hanging="180"/>
      </w:pPr>
    </w:lvl>
  </w:abstractNum>
  <w:abstractNum w:abstractNumId="32" w15:restartNumberingAfterBreak="0">
    <w:nsid w:val="4F46097C"/>
    <w:multiLevelType w:val="hybridMultilevel"/>
    <w:tmpl w:val="FB6E5222"/>
    <w:lvl w:ilvl="0" w:tplc="5D12FD88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1166CD"/>
    <w:multiLevelType w:val="hybridMultilevel"/>
    <w:tmpl w:val="8354CB1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52439E"/>
    <w:multiLevelType w:val="hybridMultilevel"/>
    <w:tmpl w:val="DD9E9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E53794"/>
    <w:multiLevelType w:val="multilevel"/>
    <w:tmpl w:val="0E44A3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i w:val="0"/>
        <w:iCs w:val="0"/>
      </w:rPr>
    </w:lvl>
  </w:abstractNum>
  <w:abstractNum w:abstractNumId="36" w15:restartNumberingAfterBreak="0">
    <w:nsid w:val="6178158D"/>
    <w:multiLevelType w:val="hybridMultilevel"/>
    <w:tmpl w:val="F7D0858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686551"/>
    <w:multiLevelType w:val="hybridMultilevel"/>
    <w:tmpl w:val="22DE1D46"/>
    <w:lvl w:ilvl="0" w:tplc="C4EE5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31738A"/>
    <w:multiLevelType w:val="hybridMultilevel"/>
    <w:tmpl w:val="C198713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5A1D1D"/>
    <w:multiLevelType w:val="hybridMultilevel"/>
    <w:tmpl w:val="505A1ADA"/>
    <w:lvl w:ilvl="0" w:tplc="C4EE5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761171"/>
    <w:multiLevelType w:val="hybridMultilevel"/>
    <w:tmpl w:val="9D5E88CC"/>
    <w:name w:val="WW8Num1822"/>
    <w:lvl w:ilvl="0" w:tplc="C4EE591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79DB1272"/>
    <w:multiLevelType w:val="hybridMultilevel"/>
    <w:tmpl w:val="8CB20B4E"/>
    <w:lvl w:ilvl="0" w:tplc="C4EE5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36"/>
  </w:num>
  <w:num w:numId="4">
    <w:abstractNumId w:val="20"/>
  </w:num>
  <w:num w:numId="5">
    <w:abstractNumId w:val="27"/>
  </w:num>
  <w:num w:numId="6">
    <w:abstractNumId w:val="37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11"/>
  </w:num>
  <w:num w:numId="17">
    <w:abstractNumId w:val="12"/>
  </w:num>
  <w:num w:numId="18">
    <w:abstractNumId w:val="13"/>
  </w:num>
  <w:num w:numId="19">
    <w:abstractNumId w:val="14"/>
  </w:num>
  <w:num w:numId="20">
    <w:abstractNumId w:val="38"/>
  </w:num>
  <w:num w:numId="21">
    <w:abstractNumId w:val="34"/>
  </w:num>
  <w:num w:numId="22">
    <w:abstractNumId w:val="39"/>
  </w:num>
  <w:num w:numId="23">
    <w:abstractNumId w:val="31"/>
  </w:num>
  <w:num w:numId="24">
    <w:abstractNumId w:val="30"/>
  </w:num>
  <w:num w:numId="25">
    <w:abstractNumId w:val="19"/>
  </w:num>
  <w:num w:numId="26">
    <w:abstractNumId w:val="35"/>
  </w:num>
  <w:num w:numId="27">
    <w:abstractNumId w:val="41"/>
  </w:num>
  <w:num w:numId="28">
    <w:abstractNumId w:val="16"/>
  </w:num>
  <w:num w:numId="29">
    <w:abstractNumId w:val="33"/>
  </w:num>
  <w:num w:numId="30">
    <w:abstractNumId w:val="15"/>
  </w:num>
  <w:num w:numId="31">
    <w:abstractNumId w:val="18"/>
  </w:num>
  <w:num w:numId="32">
    <w:abstractNumId w:val="40"/>
  </w:num>
  <w:num w:numId="33">
    <w:abstractNumId w:val="29"/>
  </w:num>
  <w:num w:numId="34">
    <w:abstractNumId w:val="17"/>
  </w:num>
  <w:num w:numId="35">
    <w:abstractNumId w:val="32"/>
  </w:num>
  <w:num w:numId="36">
    <w:abstractNumId w:val="28"/>
  </w:num>
  <w:num w:numId="37">
    <w:abstractNumId w:val="25"/>
  </w:num>
  <w:num w:numId="38">
    <w:abstractNumId w:val="0"/>
  </w:num>
  <w:num w:numId="39">
    <w:abstractNumId w:val="1"/>
  </w:num>
  <w:num w:numId="40">
    <w:abstractNumId w:val="26"/>
  </w:num>
  <w:num w:numId="41">
    <w:abstractNumId w:val="23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F92"/>
    <w:rsid w:val="00061B1E"/>
    <w:rsid w:val="000664CD"/>
    <w:rsid w:val="000849A2"/>
    <w:rsid w:val="00130B0E"/>
    <w:rsid w:val="00173387"/>
    <w:rsid w:val="002A002D"/>
    <w:rsid w:val="00306D63"/>
    <w:rsid w:val="00400545"/>
    <w:rsid w:val="004779D4"/>
    <w:rsid w:val="004A19B1"/>
    <w:rsid w:val="00521C33"/>
    <w:rsid w:val="00563F4E"/>
    <w:rsid w:val="0065489C"/>
    <w:rsid w:val="006A204A"/>
    <w:rsid w:val="00751FFB"/>
    <w:rsid w:val="00752435"/>
    <w:rsid w:val="00766F92"/>
    <w:rsid w:val="00787B11"/>
    <w:rsid w:val="00801166"/>
    <w:rsid w:val="00854567"/>
    <w:rsid w:val="00887C46"/>
    <w:rsid w:val="00987F19"/>
    <w:rsid w:val="00B46B2C"/>
    <w:rsid w:val="00BE59C5"/>
    <w:rsid w:val="00BE70DC"/>
    <w:rsid w:val="00D038D1"/>
    <w:rsid w:val="00FA0CCA"/>
    <w:rsid w:val="00FA5FC9"/>
    <w:rsid w:val="00FE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36F26"/>
  <w15:docId w15:val="{0F2C1FB2-F7E7-4386-9714-6D4B32320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66F92"/>
    <w:rPr>
      <w:noProof/>
    </w:rPr>
  </w:style>
  <w:style w:type="paragraph" w:styleId="Titolo3">
    <w:name w:val="heading 3"/>
    <w:basedOn w:val="Normale"/>
    <w:next w:val="Normale"/>
    <w:link w:val="Titolo3Carattere"/>
    <w:unhideWhenUsed/>
    <w:qFormat/>
    <w:rsid w:val="004005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Normale"/>
    <w:link w:val="Titolo5Carattere"/>
    <w:unhideWhenUsed/>
    <w:qFormat/>
    <w:rsid w:val="004005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66F92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766F92"/>
    <w:pPr>
      <w:spacing w:after="0" w:line="240" w:lineRule="auto"/>
      <w:jc w:val="center"/>
    </w:pPr>
    <w:rPr>
      <w:rFonts w:ascii="Times New Roman" w:eastAsia="Times New Roman" w:hAnsi="Times New Roman" w:cs="Times New Roman"/>
      <w:noProof w:val="0"/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766F9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66F9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7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7B11"/>
    <w:rPr>
      <w:rFonts w:ascii="Segoe UI" w:hAnsi="Segoe UI" w:cs="Segoe UI"/>
      <w:noProof/>
      <w:sz w:val="18"/>
      <w:szCs w:val="18"/>
    </w:rPr>
  </w:style>
  <w:style w:type="paragraph" w:styleId="Corpotesto">
    <w:name w:val="Body Text"/>
    <w:basedOn w:val="Normale"/>
    <w:link w:val="CorpotestoCarattere"/>
    <w:rsid w:val="00887C46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noProof w:val="0"/>
      <w:kern w:val="1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887C46"/>
    <w:rPr>
      <w:rFonts w:ascii="Times New Roman" w:eastAsia="Andale Sans UI" w:hAnsi="Times New Roman" w:cs="Times New Roman"/>
      <w:kern w:val="1"/>
      <w:sz w:val="24"/>
      <w:szCs w:val="24"/>
      <w:lang w:eastAsia="it-IT"/>
    </w:rPr>
  </w:style>
  <w:style w:type="paragraph" w:customStyle="1" w:styleId="rsporgente">
    <w:name w:val="r. sporgente"/>
    <w:basedOn w:val="Corpotesto"/>
    <w:rsid w:val="00887C46"/>
    <w:pPr>
      <w:tabs>
        <w:tab w:val="left" w:pos="283"/>
      </w:tabs>
      <w:autoSpaceDE w:val="0"/>
      <w:spacing w:after="0" w:line="240" w:lineRule="atLeast"/>
      <w:ind w:left="283" w:hanging="283"/>
      <w:jc w:val="both"/>
    </w:pPr>
    <w:rPr>
      <w:rFonts w:ascii="Times" w:eastAsia="Arial" w:hAnsi="Times" w:cs="Times"/>
      <w:sz w:val="22"/>
      <w:szCs w:val="22"/>
    </w:rPr>
  </w:style>
  <w:style w:type="paragraph" w:customStyle="1" w:styleId="Corpodeltesto1">
    <w:name w:val="Corpo del testo1"/>
    <w:basedOn w:val="Normale"/>
    <w:rsid w:val="00887C46"/>
    <w:pPr>
      <w:widowControl w:val="0"/>
      <w:suppressAutoHyphens/>
      <w:spacing w:after="0" w:line="240" w:lineRule="atLeast"/>
      <w:ind w:firstLine="283"/>
      <w:jc w:val="both"/>
    </w:pPr>
    <w:rPr>
      <w:rFonts w:ascii="Times" w:eastAsia="Times" w:hAnsi="Times" w:cs="Times"/>
      <w:noProof w:val="0"/>
      <w:color w:val="000000"/>
      <w:kern w:val="1"/>
      <w:lang w:eastAsia="it-IT" w:bidi="it-IT"/>
    </w:rPr>
  </w:style>
  <w:style w:type="paragraph" w:styleId="NormaleWeb">
    <w:name w:val="Normal (Web)"/>
    <w:basedOn w:val="Normale"/>
    <w:rsid w:val="00887C46"/>
    <w:pPr>
      <w:widowControl w:val="0"/>
      <w:suppressAutoHyphens/>
      <w:spacing w:before="280" w:after="280" w:line="240" w:lineRule="auto"/>
    </w:pPr>
    <w:rPr>
      <w:rFonts w:ascii="Times New Roman" w:eastAsia="Andale Sans UI" w:hAnsi="Times New Roman" w:cs="Times New Roman"/>
      <w:noProof w:val="0"/>
      <w:kern w:val="1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400545"/>
    <w:rPr>
      <w:rFonts w:asciiTheme="majorHAnsi" w:eastAsiaTheme="majorEastAsia" w:hAnsiTheme="majorHAnsi" w:cstheme="majorBidi"/>
      <w:b/>
      <w:bCs/>
      <w:noProof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rsid w:val="00400545"/>
    <w:rPr>
      <w:rFonts w:asciiTheme="majorHAnsi" w:eastAsiaTheme="majorEastAsia" w:hAnsiTheme="majorHAnsi" w:cstheme="majorBidi"/>
      <w:noProof/>
      <w:color w:val="243F60" w:themeColor="accent1" w:themeShade="7F"/>
    </w:rPr>
  </w:style>
  <w:style w:type="paragraph" w:styleId="Testodelblocco">
    <w:name w:val="Block Text"/>
    <w:basedOn w:val="Normale"/>
    <w:rsid w:val="00400545"/>
    <w:pPr>
      <w:spacing w:after="0" w:line="240" w:lineRule="auto"/>
      <w:ind w:left="-426" w:right="283"/>
      <w:jc w:val="both"/>
    </w:pPr>
    <w:rPr>
      <w:rFonts w:ascii="Arial" w:eastAsia="Times New Roman" w:hAnsi="Arial" w:cs="Arial"/>
      <w:noProof w:val="0"/>
      <w:sz w:val="24"/>
      <w:szCs w:val="24"/>
      <w:lang w:eastAsia="it-IT"/>
    </w:rPr>
  </w:style>
  <w:style w:type="paragraph" w:customStyle="1" w:styleId="Testodelblocco1">
    <w:name w:val="Testo del blocco1"/>
    <w:basedOn w:val="Normale"/>
    <w:rsid w:val="00400545"/>
    <w:pPr>
      <w:suppressAutoHyphens/>
      <w:spacing w:after="0" w:line="360" w:lineRule="auto"/>
      <w:ind w:left="180" w:right="278"/>
      <w:jc w:val="both"/>
    </w:pPr>
    <w:rPr>
      <w:rFonts w:ascii="Verdana" w:eastAsia="Times New Roman" w:hAnsi="Verdana" w:cs="Verdana"/>
      <w:noProof w:val="0"/>
      <w:sz w:val="16"/>
      <w:szCs w:val="16"/>
      <w:lang w:eastAsia="ar-SA"/>
    </w:rPr>
  </w:style>
  <w:style w:type="paragraph" w:customStyle="1" w:styleId="Default">
    <w:name w:val="Default"/>
    <w:rsid w:val="004005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Frontoni</dc:creator>
  <cp:keywords/>
  <dc:description/>
  <cp:lastModifiedBy>Sandro Nepi</cp:lastModifiedBy>
  <cp:revision>2</cp:revision>
  <cp:lastPrinted>2018-01-23T13:02:00Z</cp:lastPrinted>
  <dcterms:created xsi:type="dcterms:W3CDTF">2018-01-23T13:41:00Z</dcterms:created>
  <dcterms:modified xsi:type="dcterms:W3CDTF">2018-01-23T13:41:00Z</dcterms:modified>
</cp:coreProperties>
</file>